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E6" w:rsidRDefault="003546E6" w:rsidP="00527E28">
      <w:pPr>
        <w:spacing w:after="0" w:line="240" w:lineRule="auto"/>
      </w:pPr>
    </w:p>
    <w:p w:rsidR="00527E28" w:rsidRDefault="00F05B80" w:rsidP="00527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206188">
        <w:rPr>
          <w:rFonts w:ascii="Times New Roman" w:hAnsi="Times New Roman" w:cs="Times New Roman"/>
          <w:b/>
          <w:sz w:val="24"/>
          <w:szCs w:val="24"/>
        </w:rPr>
        <w:t xml:space="preserve">rezerwowa </w:t>
      </w:r>
      <w:r>
        <w:rPr>
          <w:rFonts w:ascii="Times New Roman" w:hAnsi="Times New Roman" w:cs="Times New Roman"/>
          <w:b/>
          <w:sz w:val="24"/>
          <w:szCs w:val="24"/>
        </w:rPr>
        <w:t>uczestników</w:t>
      </w:r>
      <w:r w:rsidR="00527E28">
        <w:rPr>
          <w:rFonts w:ascii="Times New Roman" w:hAnsi="Times New Roman" w:cs="Times New Roman"/>
          <w:b/>
          <w:sz w:val="24"/>
          <w:szCs w:val="24"/>
        </w:rPr>
        <w:t xml:space="preserve"> do udziału </w:t>
      </w:r>
    </w:p>
    <w:p w:rsidR="00F05B80" w:rsidRDefault="00527E28" w:rsidP="00527E28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E2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27E28">
        <w:rPr>
          <w:rFonts w:ascii="Times New Roman" w:hAnsi="Times New Roman" w:cs="Times New Roman"/>
          <w:b/>
          <w:color w:val="000000"/>
          <w:sz w:val="24"/>
          <w:szCs w:val="24"/>
        </w:rPr>
        <w:t> projekcie</w:t>
      </w:r>
      <w:r w:rsidR="00F05B80" w:rsidRPr="0052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„LGD-</w:t>
      </w:r>
      <w:proofErr w:type="spellStart"/>
      <w:r w:rsidR="00F05B80" w:rsidRPr="00527E28">
        <w:rPr>
          <w:rFonts w:ascii="Times New Roman" w:hAnsi="Times New Roman" w:cs="Times New Roman"/>
          <w:b/>
          <w:color w:val="000000"/>
          <w:sz w:val="24"/>
          <w:szCs w:val="24"/>
        </w:rPr>
        <w:t>owskie</w:t>
      </w:r>
      <w:proofErr w:type="spellEnd"/>
      <w:r w:rsidR="00F05B80" w:rsidRPr="0052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wsparcie w </w:t>
      </w:r>
      <w:r w:rsidR="00602EB7" w:rsidRPr="00527E28">
        <w:rPr>
          <w:rFonts w:ascii="Times New Roman" w:hAnsi="Times New Roman" w:cs="Times New Roman"/>
          <w:b/>
          <w:color w:val="000000"/>
          <w:sz w:val="24"/>
          <w:szCs w:val="24"/>
        </w:rPr>
        <w:t>biznesowym starcie”</w:t>
      </w:r>
      <w:r w:rsidR="000422AA" w:rsidRPr="0052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429AE" w:rsidRPr="00527E28" w:rsidRDefault="007429AE" w:rsidP="00527E2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693"/>
        <w:gridCol w:w="1559"/>
      </w:tblGrid>
      <w:tr w:rsidR="00F05B80" w:rsidRPr="00602EB7" w:rsidTr="002D542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F05B80" w:rsidP="00602EB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02EB7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F05B80" w:rsidP="00F05B80">
            <w:pPr>
              <w:pStyle w:val="TableContents"/>
              <w:rPr>
                <w:rFonts w:ascii="Times New Roman" w:hAnsi="Times New Roman" w:cs="Times New Roman"/>
              </w:rPr>
            </w:pPr>
            <w:r w:rsidRPr="00602EB7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F05B80" w:rsidP="00602EB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formularza rekrutacyjnego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527E28" w:rsidP="00F05B8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 oceny w pkt.</w:t>
            </w:r>
          </w:p>
        </w:tc>
      </w:tr>
      <w:tr w:rsidR="00F05B80" w:rsidRPr="00602EB7" w:rsidTr="002D542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F05B80" w:rsidP="007429AE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02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7429AE" w:rsidP="007429AE">
            <w:pPr>
              <w:pStyle w:val="TableContents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Wacław Robert Piotrowicz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Default="00527E28" w:rsidP="007429AE">
            <w:pPr>
              <w:spacing w:before="60" w:after="60" w:line="240" w:lineRule="auto"/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05B80">
              <w:rPr>
                <w:rFonts w:ascii="Times New Roman" w:hAnsi="Times New Roman" w:cs="Times New Roman"/>
              </w:rPr>
              <w:t xml:space="preserve"> </w:t>
            </w:r>
            <w:r w:rsidR="007429AE">
              <w:rPr>
                <w:rFonts w:ascii="Times New Roman" w:hAnsi="Times New Roman" w:cs="Times New Roman"/>
              </w:rPr>
              <w:t>6</w:t>
            </w:r>
            <w:r w:rsidR="00F05B80" w:rsidRPr="00036EF0">
              <w:rPr>
                <w:rFonts w:ascii="Times New Roman" w:hAnsi="Times New Roman" w:cs="Times New Roman"/>
              </w:rPr>
              <w:t>/0081/2017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7429AE" w:rsidP="007429AE">
            <w:pPr>
              <w:pStyle w:val="TableContents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</w:tr>
    </w:tbl>
    <w:p w:rsidR="00294BDB" w:rsidRDefault="00294BDB" w:rsidP="003546E6"/>
    <w:p w:rsidR="007429AE" w:rsidRDefault="007429AE" w:rsidP="007429AE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429AE" w:rsidRDefault="007429AE" w:rsidP="007429AE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p w:rsidR="003C3FE8" w:rsidRDefault="003C3FE8" w:rsidP="003C3FE8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dokonała Komisja Oceny Formularzy Rekrutacyjnych</w:t>
      </w:r>
    </w:p>
    <w:p w:rsidR="003C3FE8" w:rsidRDefault="003C3FE8" w:rsidP="003C3FE8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p w:rsidR="002D5428" w:rsidRPr="00F05B80" w:rsidRDefault="002D5428" w:rsidP="003C3FE8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sectPr w:rsidR="002D5428" w:rsidRPr="00F05B80" w:rsidSect="004D3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28" w:rsidRDefault="00527E28">
      <w:pPr>
        <w:spacing w:after="0" w:line="240" w:lineRule="auto"/>
      </w:pPr>
      <w:r>
        <w:separator/>
      </w:r>
    </w:p>
  </w:endnote>
  <w:endnote w:type="continuationSeparator" w:id="0">
    <w:p w:rsidR="00527E28" w:rsidRDefault="0052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8" w:rsidRDefault="00527E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8" w:rsidRDefault="00527E2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527E28" w:rsidRDefault="00527E2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E28" w:rsidRDefault="00527E2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527E28" w:rsidRDefault="00527E2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8" w:rsidRDefault="00527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28" w:rsidRDefault="00527E28">
      <w:pPr>
        <w:spacing w:after="0" w:line="240" w:lineRule="auto"/>
      </w:pPr>
      <w:r>
        <w:separator/>
      </w:r>
    </w:p>
  </w:footnote>
  <w:footnote w:type="continuationSeparator" w:id="0">
    <w:p w:rsidR="00527E28" w:rsidRDefault="0052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8" w:rsidRDefault="00527E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8" w:rsidRDefault="00527E28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8" w:rsidRDefault="00527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 w15:restartNumberingAfterBreak="0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9"/>
  </w:num>
  <w:num w:numId="5">
    <w:abstractNumId w:val="14"/>
  </w:num>
  <w:num w:numId="6">
    <w:abstractNumId w:val="19"/>
  </w:num>
  <w:num w:numId="7">
    <w:abstractNumId w:val="32"/>
  </w:num>
  <w:num w:numId="8">
    <w:abstractNumId w:val="30"/>
  </w:num>
  <w:num w:numId="9">
    <w:abstractNumId w:val="20"/>
  </w:num>
  <w:num w:numId="10">
    <w:abstractNumId w:val="27"/>
  </w:num>
  <w:num w:numId="11">
    <w:abstractNumId w:val="17"/>
  </w:num>
  <w:num w:numId="12">
    <w:abstractNumId w:val="26"/>
  </w:num>
  <w:num w:numId="13">
    <w:abstractNumId w:val="25"/>
  </w:num>
  <w:num w:numId="14">
    <w:abstractNumId w:val="28"/>
  </w:num>
  <w:num w:numId="15">
    <w:abstractNumId w:val="21"/>
  </w:num>
  <w:num w:numId="16">
    <w:abstractNumId w:val="23"/>
  </w:num>
  <w:num w:numId="17">
    <w:abstractNumId w:val="18"/>
  </w:num>
  <w:num w:numId="18">
    <w:abstractNumId w:val="24"/>
  </w:num>
  <w:num w:numId="19">
    <w:abstractNumId w:val="31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2501C"/>
    <w:rsid w:val="00033189"/>
    <w:rsid w:val="000422AA"/>
    <w:rsid w:val="00050165"/>
    <w:rsid w:val="0008052F"/>
    <w:rsid w:val="00141746"/>
    <w:rsid w:val="00142BEC"/>
    <w:rsid w:val="001E73A5"/>
    <w:rsid w:val="001F2AE9"/>
    <w:rsid w:val="002051A8"/>
    <w:rsid w:val="00206188"/>
    <w:rsid w:val="00210C3C"/>
    <w:rsid w:val="00226B22"/>
    <w:rsid w:val="00294BDB"/>
    <w:rsid w:val="002D5428"/>
    <w:rsid w:val="003546E6"/>
    <w:rsid w:val="003C3FE8"/>
    <w:rsid w:val="003E68F0"/>
    <w:rsid w:val="004D3671"/>
    <w:rsid w:val="004E2961"/>
    <w:rsid w:val="00527E28"/>
    <w:rsid w:val="00557C96"/>
    <w:rsid w:val="00602EB7"/>
    <w:rsid w:val="006B0D4A"/>
    <w:rsid w:val="007244A7"/>
    <w:rsid w:val="007429AE"/>
    <w:rsid w:val="00794D2F"/>
    <w:rsid w:val="008F3257"/>
    <w:rsid w:val="00912D88"/>
    <w:rsid w:val="00972D86"/>
    <w:rsid w:val="00B01E1D"/>
    <w:rsid w:val="00B7761D"/>
    <w:rsid w:val="00C8589C"/>
    <w:rsid w:val="00D053FB"/>
    <w:rsid w:val="00D72D86"/>
    <w:rsid w:val="00D77B48"/>
    <w:rsid w:val="00E06FD7"/>
    <w:rsid w:val="00E36ADC"/>
    <w:rsid w:val="00E67CF7"/>
    <w:rsid w:val="00ED3603"/>
    <w:rsid w:val="00F05B80"/>
    <w:rsid w:val="00F46CDD"/>
    <w:rsid w:val="00FC083F"/>
    <w:rsid w:val="00FE4D60"/>
    <w:rsid w:val="00FE592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39EDC53-B5E3-4908-9981-AC6655B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customStyle="1" w:styleId="TableContents">
    <w:name w:val="Table Contents"/>
    <w:basedOn w:val="Normalny"/>
    <w:rsid w:val="00294BDB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10</cp:revision>
  <cp:lastPrinted>2017-07-18T06:38:00Z</cp:lastPrinted>
  <dcterms:created xsi:type="dcterms:W3CDTF">2017-04-24T07:22:00Z</dcterms:created>
  <dcterms:modified xsi:type="dcterms:W3CDTF">2017-08-01T10:51:00Z</dcterms:modified>
  <dc:language>pl-PL</dc:language>
</cp:coreProperties>
</file>