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B8" w:rsidRPr="00F9221B" w:rsidRDefault="006A40B8" w:rsidP="00F922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221B">
        <w:rPr>
          <w:rFonts w:ascii="Times New Roman" w:hAnsi="Times New Roman" w:cs="Times New Roman"/>
          <w:b/>
          <w:bCs/>
        </w:rPr>
        <w:t>Załącznik nr 3 do Zapytania ofertowego nr 3/2017/RPOWS</w:t>
      </w:r>
    </w:p>
    <w:p w:rsidR="006A40B8" w:rsidRPr="00F9221B" w:rsidRDefault="006A40B8" w:rsidP="00F9221B">
      <w:pPr>
        <w:spacing w:after="0" w:line="240" w:lineRule="auto"/>
        <w:rPr>
          <w:rFonts w:ascii="Times New Roman" w:hAnsi="Times New Roman" w:cs="Times New Roman"/>
          <w:b/>
        </w:rPr>
      </w:pPr>
    </w:p>
    <w:p w:rsidR="006A40B8" w:rsidRPr="00F9221B" w:rsidRDefault="00F9221B" w:rsidP="00F9221B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40B8" w:rsidRPr="00F9221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…….………, dnia ………………</w:t>
      </w:r>
      <w:r>
        <w:rPr>
          <w:rFonts w:ascii="Times New Roman" w:hAnsi="Times New Roman" w:cs="Times New Roman"/>
        </w:rPr>
        <w:br/>
      </w:r>
      <w:r w:rsidRPr="00F9221B">
        <w:rPr>
          <w:rFonts w:ascii="Times New Roman" w:hAnsi="Times New Roman" w:cs="Times New Roman"/>
          <w:sz w:val="18"/>
          <w:szCs w:val="18"/>
        </w:rPr>
        <w:t>(mi</w:t>
      </w:r>
      <w:r>
        <w:rPr>
          <w:rFonts w:ascii="Times New Roman" w:hAnsi="Times New Roman" w:cs="Times New Roman"/>
          <w:sz w:val="18"/>
          <w:szCs w:val="18"/>
        </w:rPr>
        <w:t>ejsco</w:t>
      </w:r>
      <w:r w:rsidR="006A40B8" w:rsidRPr="00F9221B">
        <w:rPr>
          <w:rFonts w:ascii="Times New Roman" w:hAnsi="Times New Roman" w:cs="Times New Roman"/>
          <w:sz w:val="18"/>
          <w:szCs w:val="18"/>
        </w:rPr>
        <w:t>wość)</w:t>
      </w:r>
      <w:r w:rsidR="006A40B8" w:rsidRPr="00F9221B">
        <w:rPr>
          <w:rFonts w:ascii="Times New Roman" w:hAnsi="Times New Roman" w:cs="Times New Roman"/>
        </w:rPr>
        <w:tab/>
      </w:r>
      <w:r w:rsidR="006A40B8" w:rsidRPr="00F9221B">
        <w:rPr>
          <w:rFonts w:ascii="Times New Roman" w:hAnsi="Times New Roman" w:cs="Times New Roman"/>
        </w:rPr>
        <w:tab/>
      </w:r>
      <w:r w:rsidR="006A40B8" w:rsidRPr="00F9221B">
        <w:rPr>
          <w:rFonts w:ascii="Times New Roman" w:hAnsi="Times New Roman" w:cs="Times New Roman"/>
        </w:rPr>
        <w:tab/>
      </w:r>
    </w:p>
    <w:p w:rsidR="00F9221B" w:rsidRDefault="00F9221B" w:rsidP="00F9221B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>Oferent</w:t>
      </w:r>
      <w:r w:rsidR="006A40B8" w:rsidRPr="00F9221B">
        <w:rPr>
          <w:rFonts w:ascii="Times New Roman" w:eastAsia="Calibri" w:hAnsi="Times New Roman" w:cs="Times New Roman"/>
          <w:b/>
        </w:rPr>
        <w:br/>
      </w:r>
      <w:r>
        <w:rPr>
          <w:rFonts w:ascii="Times New Roman" w:eastAsia="Calibri" w:hAnsi="Times New Roman" w:cs="Times New Roman"/>
          <w:bCs/>
        </w:rPr>
        <w:t xml:space="preserve">Nazwa </w:t>
      </w:r>
      <w:r w:rsidR="006A40B8" w:rsidRPr="00F9221B">
        <w:rPr>
          <w:rFonts w:ascii="Times New Roman" w:eastAsia="Calibri" w:hAnsi="Times New Roman" w:cs="Times New Roman"/>
          <w:bCs/>
        </w:rPr>
        <w:t xml:space="preserve">firmy: </w:t>
      </w:r>
    </w:p>
    <w:p w:rsidR="00F9221B" w:rsidRDefault="00F9221B" w:rsidP="00F9221B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F9221B" w:rsidRDefault="006A40B8" w:rsidP="00F9221B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F9221B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</w:t>
      </w:r>
      <w:r w:rsidRPr="00F9221B">
        <w:rPr>
          <w:rFonts w:ascii="Times New Roman" w:eastAsia="Calibri" w:hAnsi="Times New Roman" w:cs="Times New Roman"/>
          <w:bCs/>
        </w:rPr>
        <w:br/>
        <w:t xml:space="preserve">Adres: </w:t>
      </w:r>
    </w:p>
    <w:p w:rsidR="00F9221B" w:rsidRDefault="00F9221B" w:rsidP="00F9221B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F9221B" w:rsidRDefault="006A40B8" w:rsidP="00F9221B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F9221B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</w:t>
      </w:r>
      <w:r w:rsidRPr="00F9221B">
        <w:rPr>
          <w:rFonts w:ascii="Times New Roman" w:eastAsia="Calibri" w:hAnsi="Times New Roman" w:cs="Times New Roman"/>
          <w:bCs/>
        </w:rPr>
        <w:br/>
      </w:r>
    </w:p>
    <w:p w:rsidR="00F9221B" w:rsidRDefault="00F9221B" w:rsidP="00F9221B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Nr telefonu: </w:t>
      </w:r>
      <w:r w:rsidR="006A40B8" w:rsidRPr="00F9221B">
        <w:rPr>
          <w:rFonts w:ascii="Times New Roman" w:eastAsia="Calibri" w:hAnsi="Times New Roman" w:cs="Times New Roman"/>
          <w:bCs/>
        </w:rPr>
        <w:t>…………………………</w:t>
      </w:r>
      <w:r>
        <w:rPr>
          <w:rFonts w:ascii="Times New Roman" w:eastAsia="Calibri" w:hAnsi="Times New Roman" w:cs="Times New Roman"/>
          <w:bCs/>
        </w:rPr>
        <w:t xml:space="preserve">…………       </w:t>
      </w:r>
      <w:r w:rsidR="006A40B8" w:rsidRPr="00F9221B">
        <w:rPr>
          <w:rFonts w:ascii="Times New Roman" w:eastAsia="Calibri" w:hAnsi="Times New Roman" w:cs="Times New Roman"/>
          <w:bCs/>
        </w:rPr>
        <w:t>e-mail: …………………………………</w:t>
      </w:r>
      <w:r>
        <w:rPr>
          <w:rFonts w:ascii="Times New Roman" w:eastAsia="Calibri" w:hAnsi="Times New Roman" w:cs="Times New Roman"/>
          <w:bCs/>
        </w:rPr>
        <w:t>…………</w:t>
      </w:r>
      <w:r w:rsidR="006A40B8" w:rsidRPr="00F9221B">
        <w:rPr>
          <w:rFonts w:ascii="Times New Roman" w:eastAsia="Calibri" w:hAnsi="Times New Roman" w:cs="Times New Roman"/>
          <w:bCs/>
        </w:rPr>
        <w:br/>
      </w:r>
    </w:p>
    <w:p w:rsidR="006A40B8" w:rsidRPr="00F9221B" w:rsidRDefault="006A40B8" w:rsidP="00F9221B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F9221B">
        <w:rPr>
          <w:rFonts w:ascii="Times New Roman" w:eastAsia="Calibri" w:hAnsi="Times New Roman" w:cs="Times New Roman"/>
          <w:bCs/>
        </w:rPr>
        <w:t xml:space="preserve">NIP: </w:t>
      </w:r>
      <w:r w:rsidR="00F9221B">
        <w:rPr>
          <w:rFonts w:ascii="Times New Roman" w:eastAsia="Calibri" w:hAnsi="Times New Roman" w:cs="Times New Roman"/>
          <w:bCs/>
        </w:rPr>
        <w:t>……………………………………………</w:t>
      </w:r>
    </w:p>
    <w:p w:rsidR="006A40B8" w:rsidRPr="00F9221B" w:rsidRDefault="006A40B8" w:rsidP="00F9221B">
      <w:pPr>
        <w:spacing w:after="0" w:line="240" w:lineRule="auto"/>
        <w:ind w:left="6237"/>
        <w:rPr>
          <w:rFonts w:ascii="Times New Roman" w:hAnsi="Times New Roman" w:cs="Times New Roman"/>
          <w:b/>
        </w:rPr>
      </w:pPr>
    </w:p>
    <w:p w:rsidR="00F9221B" w:rsidRDefault="00F9221B" w:rsidP="00F92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0B8" w:rsidRPr="00F9221B" w:rsidRDefault="00F9221B" w:rsidP="00F92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21B">
        <w:rPr>
          <w:rFonts w:ascii="Times New Roman" w:hAnsi="Times New Roman" w:cs="Times New Roman"/>
          <w:b/>
        </w:rPr>
        <w:t>OŚWIADCZENIE O BRAKU POWIĄZAŃ KAPITAŁOWYCH LUB OSOBOWYCH</w:t>
      </w:r>
    </w:p>
    <w:p w:rsidR="00F9221B" w:rsidRDefault="00F9221B" w:rsidP="00F9221B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6A40B8" w:rsidRPr="00F9221B" w:rsidRDefault="006A40B8" w:rsidP="00F9221B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F9221B">
        <w:rPr>
          <w:rFonts w:ascii="Times New Roman" w:eastAsia="Calibri" w:hAnsi="Times New Roman" w:cs="Times New Roman"/>
          <w:b/>
          <w:u w:val="single"/>
        </w:rPr>
        <w:t xml:space="preserve">Dotyczy: </w:t>
      </w:r>
    </w:p>
    <w:p w:rsidR="006A40B8" w:rsidRPr="00F9221B" w:rsidRDefault="006A40B8" w:rsidP="00F92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21B">
        <w:rPr>
          <w:rFonts w:ascii="Times New Roman" w:eastAsia="Calibri" w:hAnsi="Times New Roman" w:cs="Times New Roman"/>
          <w:bCs/>
        </w:rPr>
        <w:t xml:space="preserve">zamówienia na </w:t>
      </w:r>
      <w:r w:rsidR="00F9221B" w:rsidRPr="00C44849">
        <w:rPr>
          <w:rFonts w:ascii="Times New Roman" w:hAnsi="Times New Roman" w:cs="Times New Roman"/>
          <w:color w:val="auto"/>
        </w:rPr>
        <w:t>przeprowadzenie szkolenia</w:t>
      </w:r>
      <w:r w:rsidRPr="00F9221B">
        <w:rPr>
          <w:rFonts w:ascii="Times New Roman" w:hAnsi="Times New Roman" w:cs="Times New Roman"/>
        </w:rPr>
        <w:t xml:space="preserve"> w ramach projektu pt. „</w:t>
      </w:r>
      <w:proofErr w:type="spellStart"/>
      <w:r w:rsidR="009E7B91">
        <w:rPr>
          <w:rFonts w:ascii="Times New Roman" w:hAnsi="Times New Roman" w:cs="Times New Roman"/>
          <w:i/>
        </w:rPr>
        <w:t>LGD-owskie</w:t>
      </w:r>
      <w:proofErr w:type="spellEnd"/>
      <w:r w:rsidR="009E7B91">
        <w:rPr>
          <w:rFonts w:ascii="Times New Roman" w:hAnsi="Times New Roman" w:cs="Times New Roman"/>
          <w:i/>
        </w:rPr>
        <w:t xml:space="preserve"> wsparcie w </w:t>
      </w:r>
      <w:r w:rsidRPr="00F9221B">
        <w:rPr>
          <w:rFonts w:ascii="Times New Roman" w:hAnsi="Times New Roman" w:cs="Times New Roman"/>
          <w:i/>
        </w:rPr>
        <w:t>biznesowym starcie</w:t>
      </w:r>
      <w:r w:rsidRPr="00F9221B">
        <w:rPr>
          <w:rFonts w:ascii="Times New Roman" w:hAnsi="Times New Roman" w:cs="Times New Roman"/>
        </w:rPr>
        <w:t xml:space="preserve">” realizowanego na podstawie umowy zawartej z Wojewódzkim Urzędem Pracy w Kielcach, pełniącym rolę Instytucji Pośredniczącej w ramach RPOWŚ na </w:t>
      </w:r>
      <w:r w:rsidR="00317337">
        <w:rPr>
          <w:rFonts w:ascii="Times New Roman" w:hAnsi="Times New Roman" w:cs="Times New Roman"/>
        </w:rPr>
        <w:t>lata 2014-2020</w:t>
      </w:r>
      <w:bookmarkStart w:id="0" w:name="_GoBack"/>
      <w:bookmarkEnd w:id="0"/>
    </w:p>
    <w:p w:rsidR="006A40B8" w:rsidRPr="00F9221B" w:rsidRDefault="006A40B8" w:rsidP="00F9221B">
      <w:pPr>
        <w:spacing w:after="0" w:line="240" w:lineRule="auto"/>
        <w:ind w:left="5670" w:hanging="6"/>
        <w:jc w:val="center"/>
        <w:rPr>
          <w:rFonts w:ascii="Times New Roman" w:hAnsi="Times New Roman" w:cs="Times New Roman"/>
        </w:rPr>
      </w:pPr>
    </w:p>
    <w:p w:rsidR="006A40B8" w:rsidRPr="00F9221B" w:rsidRDefault="006A40B8" w:rsidP="00F9221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21B">
        <w:rPr>
          <w:rFonts w:ascii="Times New Roman" w:hAnsi="Times New Roman" w:cs="Times New Roman"/>
        </w:rPr>
        <w:t xml:space="preserve">Niniejszym oświadczam, że </w:t>
      </w:r>
      <w:r w:rsidRPr="00F9221B">
        <w:rPr>
          <w:rFonts w:ascii="Times New Roman" w:hAnsi="Times New Roman" w:cs="Times New Roman"/>
          <w:b/>
        </w:rPr>
        <w:t>nie jestem powiązany/a z Zamawiającym osobowo lub kapitałowo.</w:t>
      </w:r>
    </w:p>
    <w:p w:rsidR="006A40B8" w:rsidRPr="00F9221B" w:rsidRDefault="006A40B8" w:rsidP="00F9221B">
      <w:pPr>
        <w:suppressAutoHyphens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40B8" w:rsidRPr="00F9221B" w:rsidRDefault="006A40B8" w:rsidP="00F9221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F9221B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6A40B8" w:rsidRPr="00F9221B" w:rsidRDefault="006A40B8" w:rsidP="00F9221B">
      <w:pPr>
        <w:pStyle w:val="Akapitzlist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9221B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6A40B8" w:rsidRPr="00F9221B" w:rsidRDefault="006A40B8" w:rsidP="00F9221B">
      <w:pPr>
        <w:pStyle w:val="Akapitzlist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9221B">
        <w:rPr>
          <w:rFonts w:ascii="Times New Roman" w:hAnsi="Times New Roman" w:cs="Times New Roman"/>
        </w:rPr>
        <w:t xml:space="preserve">posiadaniu co najmniej 10 % udziałów lub akcji; </w:t>
      </w:r>
    </w:p>
    <w:p w:rsidR="006A40B8" w:rsidRPr="00F9221B" w:rsidRDefault="006A40B8" w:rsidP="00F9221B">
      <w:pPr>
        <w:pStyle w:val="Akapitzlist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9221B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6A40B8" w:rsidRPr="00F9221B" w:rsidRDefault="006A40B8" w:rsidP="00F9221B">
      <w:pPr>
        <w:pStyle w:val="Akapitzlist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9221B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A40B8" w:rsidRPr="00F9221B" w:rsidRDefault="006A40B8" w:rsidP="00F9221B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A40B8" w:rsidRPr="00F9221B" w:rsidRDefault="006A40B8" w:rsidP="00F9221B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A40B8" w:rsidRPr="00F9221B" w:rsidRDefault="006A40B8" w:rsidP="00F9221B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A40B8" w:rsidRPr="00F9221B" w:rsidRDefault="006A40B8" w:rsidP="00F9221B">
      <w:pPr>
        <w:spacing w:after="0" w:line="240" w:lineRule="auto"/>
        <w:ind w:left="5670" w:hanging="6"/>
        <w:jc w:val="center"/>
        <w:rPr>
          <w:rFonts w:ascii="Times New Roman" w:hAnsi="Times New Roman" w:cs="Times New Roman"/>
        </w:rPr>
      </w:pPr>
      <w:r w:rsidRPr="00F9221B">
        <w:rPr>
          <w:rFonts w:ascii="Times New Roman" w:hAnsi="Times New Roman" w:cs="Times New Roman"/>
        </w:rPr>
        <w:t>…………..…………………………</w:t>
      </w:r>
    </w:p>
    <w:p w:rsidR="006A40B8" w:rsidRPr="00F9221B" w:rsidRDefault="006A40B8" w:rsidP="00F9221B">
      <w:pPr>
        <w:spacing w:after="0" w:line="240" w:lineRule="auto"/>
        <w:ind w:left="5670" w:hanging="6"/>
        <w:jc w:val="center"/>
        <w:rPr>
          <w:rFonts w:ascii="Times New Roman" w:hAnsi="Times New Roman" w:cs="Times New Roman"/>
          <w:sz w:val="18"/>
          <w:szCs w:val="18"/>
        </w:rPr>
      </w:pPr>
      <w:r w:rsidRPr="00F9221B">
        <w:rPr>
          <w:rFonts w:ascii="Times New Roman" w:hAnsi="Times New Roman" w:cs="Times New Roman"/>
          <w:sz w:val="18"/>
          <w:szCs w:val="18"/>
        </w:rPr>
        <w:t>Pieczątka i podpis osoby upoważnionej</w:t>
      </w:r>
      <w:r w:rsidRPr="00F9221B">
        <w:rPr>
          <w:rFonts w:ascii="Times New Roman" w:hAnsi="Times New Roman" w:cs="Times New Roman"/>
          <w:sz w:val="18"/>
          <w:szCs w:val="18"/>
        </w:rPr>
        <w:br/>
        <w:t>do reprezentowania Oferenta</w:t>
      </w:r>
    </w:p>
    <w:p w:rsidR="006A40B8" w:rsidRDefault="006A40B8" w:rsidP="00F9221B">
      <w:pPr>
        <w:suppressAutoHyphens w:val="0"/>
        <w:spacing w:after="0"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</w:p>
    <w:p w:rsidR="006A40B8" w:rsidRDefault="006A40B8" w:rsidP="00F9221B">
      <w:pPr>
        <w:spacing w:after="0" w:line="240" w:lineRule="auto"/>
        <w:ind w:left="6237"/>
        <w:rPr>
          <w:rFonts w:asciiTheme="minorHAnsi" w:hAnsiTheme="minorHAnsi" w:cs="Arial"/>
          <w:b/>
          <w:sz w:val="24"/>
          <w:szCs w:val="24"/>
        </w:rPr>
      </w:pPr>
    </w:p>
    <w:p w:rsidR="006A40B8" w:rsidRDefault="006A40B8" w:rsidP="00F9221B">
      <w:pPr>
        <w:pStyle w:val="NormalnyWeb"/>
        <w:spacing w:before="0" w:after="0" w:line="240" w:lineRule="auto"/>
        <w:jc w:val="center"/>
      </w:pPr>
    </w:p>
    <w:p w:rsidR="002051A8" w:rsidRPr="003546E6" w:rsidRDefault="002051A8" w:rsidP="00F9221B">
      <w:pPr>
        <w:pStyle w:val="NormalnyWeb"/>
        <w:tabs>
          <w:tab w:val="left" w:pos="3375"/>
          <w:tab w:val="center" w:pos="4536"/>
        </w:tabs>
        <w:spacing w:before="0" w:after="0" w:line="240" w:lineRule="auto"/>
        <w:jc w:val="both"/>
      </w:pPr>
    </w:p>
    <w:sectPr w:rsidR="002051A8" w:rsidRPr="003546E6" w:rsidSect="00D22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212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1B" w:rsidRDefault="00F9221B">
      <w:pPr>
        <w:spacing w:after="0" w:line="240" w:lineRule="auto"/>
      </w:pPr>
      <w:r>
        <w:separator/>
      </w:r>
    </w:p>
  </w:endnote>
  <w:endnote w:type="continuationSeparator" w:id="0">
    <w:p w:rsidR="00F9221B" w:rsidRDefault="00F9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1B" w:rsidRDefault="00F922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1B" w:rsidRDefault="00F9221B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F9221B" w:rsidRDefault="00F9221B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4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221B" w:rsidRDefault="00F9221B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F9221B" w:rsidRDefault="00F9221B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1B" w:rsidRDefault="00F92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1B" w:rsidRDefault="00F9221B">
      <w:pPr>
        <w:spacing w:after="0" w:line="240" w:lineRule="auto"/>
      </w:pPr>
      <w:r>
        <w:separator/>
      </w:r>
    </w:p>
  </w:footnote>
  <w:footnote w:type="continuationSeparator" w:id="0">
    <w:p w:rsidR="00F9221B" w:rsidRDefault="00F9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1B" w:rsidRDefault="00F922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1B" w:rsidRDefault="00F9221B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4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1B" w:rsidRDefault="00F922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>
    <w:nsid w:val="02A64C0F"/>
    <w:multiLevelType w:val="hybridMultilevel"/>
    <w:tmpl w:val="8D72E22C"/>
    <w:lvl w:ilvl="0" w:tplc="64825692">
      <w:start w:val="1"/>
      <w:numFmt w:val="lowerLetter"/>
      <w:lvlText w:val="%1."/>
      <w:lvlJc w:val="left"/>
      <w:pPr>
        <w:ind w:left="1797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01">
      <w:start w:val="1"/>
      <w:numFmt w:val="bullet"/>
      <w:lvlText w:val=""/>
      <w:lvlJc w:val="left"/>
      <w:pPr>
        <w:ind w:left="32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09D85FB0"/>
    <w:multiLevelType w:val="hybridMultilevel"/>
    <w:tmpl w:val="14D45F90"/>
    <w:lvl w:ilvl="0" w:tplc="7548A9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BB4142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6533441"/>
    <w:multiLevelType w:val="hybridMultilevel"/>
    <w:tmpl w:val="E57EA01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3A0579"/>
    <w:multiLevelType w:val="hybridMultilevel"/>
    <w:tmpl w:val="8D5A5E30"/>
    <w:lvl w:ilvl="0" w:tplc="D766FE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EEC5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497587"/>
    <w:multiLevelType w:val="hybridMultilevel"/>
    <w:tmpl w:val="0774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67606"/>
    <w:multiLevelType w:val="hybridMultilevel"/>
    <w:tmpl w:val="132AB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7"/>
  </w:num>
  <w:num w:numId="4">
    <w:abstractNumId w:val="36"/>
  </w:num>
  <w:num w:numId="5">
    <w:abstractNumId w:val="19"/>
  </w:num>
  <w:num w:numId="6">
    <w:abstractNumId w:val="25"/>
  </w:num>
  <w:num w:numId="7">
    <w:abstractNumId w:val="39"/>
  </w:num>
  <w:num w:numId="8">
    <w:abstractNumId w:val="37"/>
  </w:num>
  <w:num w:numId="9">
    <w:abstractNumId w:val="26"/>
  </w:num>
  <w:num w:numId="10">
    <w:abstractNumId w:val="33"/>
  </w:num>
  <w:num w:numId="11">
    <w:abstractNumId w:val="23"/>
  </w:num>
  <w:num w:numId="12">
    <w:abstractNumId w:val="32"/>
  </w:num>
  <w:num w:numId="13">
    <w:abstractNumId w:val="31"/>
  </w:num>
  <w:num w:numId="14">
    <w:abstractNumId w:val="35"/>
  </w:num>
  <w:num w:numId="15">
    <w:abstractNumId w:val="27"/>
  </w:num>
  <w:num w:numId="16">
    <w:abstractNumId w:val="29"/>
  </w:num>
  <w:num w:numId="17">
    <w:abstractNumId w:val="24"/>
  </w:num>
  <w:num w:numId="18">
    <w:abstractNumId w:val="30"/>
  </w:num>
  <w:num w:numId="19">
    <w:abstractNumId w:val="38"/>
  </w:num>
  <w:num w:numId="20">
    <w:abstractNumId w:val="2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8"/>
  </w:num>
  <w:num w:numId="35">
    <w:abstractNumId w:val="14"/>
  </w:num>
  <w:num w:numId="36">
    <w:abstractNumId w:val="16"/>
  </w:num>
  <w:num w:numId="37">
    <w:abstractNumId w:val="13"/>
  </w:num>
  <w:num w:numId="38">
    <w:abstractNumId w:val="34"/>
  </w:num>
  <w:num w:numId="39">
    <w:abstractNumId w:val="20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0272E"/>
    <w:rsid w:val="000032A4"/>
    <w:rsid w:val="0002391D"/>
    <w:rsid w:val="0002501C"/>
    <w:rsid w:val="00033189"/>
    <w:rsid w:val="00050165"/>
    <w:rsid w:val="0008052F"/>
    <w:rsid w:val="000E2B7D"/>
    <w:rsid w:val="00141746"/>
    <w:rsid w:val="00142BEC"/>
    <w:rsid w:val="001B0452"/>
    <w:rsid w:val="001F2AE9"/>
    <w:rsid w:val="002051A8"/>
    <w:rsid w:val="00210C3C"/>
    <w:rsid w:val="003107FB"/>
    <w:rsid w:val="00317337"/>
    <w:rsid w:val="003546E6"/>
    <w:rsid w:val="00391E8D"/>
    <w:rsid w:val="003A3C9B"/>
    <w:rsid w:val="00443146"/>
    <w:rsid w:val="004D3671"/>
    <w:rsid w:val="004E2961"/>
    <w:rsid w:val="00614289"/>
    <w:rsid w:val="006A40B8"/>
    <w:rsid w:val="006B0D4A"/>
    <w:rsid w:val="007244A7"/>
    <w:rsid w:val="007256C7"/>
    <w:rsid w:val="007317C9"/>
    <w:rsid w:val="00794D2F"/>
    <w:rsid w:val="007F77A0"/>
    <w:rsid w:val="00852766"/>
    <w:rsid w:val="008808EF"/>
    <w:rsid w:val="00927DE4"/>
    <w:rsid w:val="00972D86"/>
    <w:rsid w:val="009E7B91"/>
    <w:rsid w:val="00A91395"/>
    <w:rsid w:val="00B7761D"/>
    <w:rsid w:val="00BB4E87"/>
    <w:rsid w:val="00C44849"/>
    <w:rsid w:val="00C51CE1"/>
    <w:rsid w:val="00C8589C"/>
    <w:rsid w:val="00D22A81"/>
    <w:rsid w:val="00D5263C"/>
    <w:rsid w:val="00D72D86"/>
    <w:rsid w:val="00D77B48"/>
    <w:rsid w:val="00E06A41"/>
    <w:rsid w:val="00E06FD7"/>
    <w:rsid w:val="00E36ADC"/>
    <w:rsid w:val="00E449C7"/>
    <w:rsid w:val="00E67CF7"/>
    <w:rsid w:val="00ED3603"/>
    <w:rsid w:val="00F31C27"/>
    <w:rsid w:val="00F46CDD"/>
    <w:rsid w:val="00F82036"/>
    <w:rsid w:val="00F86C9D"/>
    <w:rsid w:val="00F9221B"/>
    <w:rsid w:val="00FC083F"/>
    <w:rsid w:val="00FE592A"/>
    <w:rsid w:val="00FF5D20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styleId="NormalnyWeb">
    <w:name w:val="Normal (Web)"/>
    <w:basedOn w:val="Normalny"/>
    <w:qFormat/>
    <w:rsid w:val="007F77A0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7F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</cp:lastModifiedBy>
  <cp:revision>14</cp:revision>
  <cp:lastPrinted>2017-06-09T08:02:00Z</cp:lastPrinted>
  <dcterms:created xsi:type="dcterms:W3CDTF">2017-06-06T09:20:00Z</dcterms:created>
  <dcterms:modified xsi:type="dcterms:W3CDTF">2017-06-23T12:37:00Z</dcterms:modified>
  <dc:language>pl-PL</dc:language>
</cp:coreProperties>
</file>